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F0223" w14:textId="77777777" w:rsidR="00A97ABC" w:rsidRPr="001138F8" w:rsidRDefault="00A97ABC" w:rsidP="00A97ABC">
      <w:pPr>
        <w:jc w:val="center"/>
      </w:pPr>
      <w:bookmarkStart w:id="0" w:name="page2"/>
      <w:bookmarkEnd w:id="0"/>
      <w:r w:rsidRPr="001138F8">
        <w:t>Общеобразовательная Автономная Некоммерческая Организация</w:t>
      </w:r>
    </w:p>
    <w:p w14:paraId="6DA1A66B" w14:textId="77777777" w:rsidR="00A97ABC" w:rsidRPr="007F7190" w:rsidRDefault="00A97ABC" w:rsidP="00A97ABC">
      <w:pPr>
        <w:jc w:val="center"/>
      </w:pPr>
    </w:p>
    <w:p w14:paraId="6D7A4F6E" w14:textId="77777777" w:rsidR="00A97ABC" w:rsidRPr="001447B2" w:rsidRDefault="00A97ABC" w:rsidP="00A97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447B2">
        <w:rPr>
          <w:b/>
          <w:sz w:val="28"/>
          <w:szCs w:val="28"/>
        </w:rPr>
        <w:t>«Образовательный центр «Ступени»</w:t>
      </w:r>
    </w:p>
    <w:p w14:paraId="084612D8" w14:textId="77777777" w:rsidR="00A97ABC" w:rsidRPr="001447B2" w:rsidRDefault="00A97ABC" w:rsidP="00A97ABC">
      <w:pPr>
        <w:jc w:val="center"/>
      </w:pPr>
    </w:p>
    <w:p w14:paraId="034DA0E5" w14:textId="77777777" w:rsidR="00A97ABC" w:rsidRPr="00354CC4" w:rsidRDefault="00A97ABC" w:rsidP="00A97ABC">
      <w:pPr>
        <w:jc w:val="center"/>
        <w:rPr>
          <w:u w:val="single"/>
        </w:rPr>
      </w:pPr>
      <w:r w:rsidRPr="00354CC4">
        <w:rPr>
          <w:u w:val="single"/>
        </w:rPr>
        <w:t>127322, г. Москва, ул. Фонвизина д. 5 «</w:t>
      </w:r>
      <w:proofErr w:type="gramStart"/>
      <w:r w:rsidRPr="00354CC4">
        <w:rPr>
          <w:u w:val="single"/>
        </w:rPr>
        <w:t xml:space="preserve">А»   </w:t>
      </w:r>
      <w:proofErr w:type="gramEnd"/>
      <w:r w:rsidRPr="00354CC4">
        <w:rPr>
          <w:u w:val="single"/>
        </w:rPr>
        <w:t xml:space="preserve">                                             тел. (495) 610-02-33</w:t>
      </w:r>
    </w:p>
    <w:p w14:paraId="54221C0D" w14:textId="77777777" w:rsidR="00A97ABC" w:rsidRPr="00354CC4" w:rsidRDefault="00A97ABC" w:rsidP="00A97ABC">
      <w:pPr>
        <w:spacing w:line="0" w:lineRule="atLeast"/>
        <w:ind w:left="1560"/>
        <w:jc w:val="center"/>
        <w:rPr>
          <w:b/>
        </w:rPr>
      </w:pPr>
    </w:p>
    <w:tbl>
      <w:tblPr>
        <w:tblpPr w:leftFromText="180" w:rightFromText="180" w:vertAnchor="page" w:horzAnchor="margin" w:tblpY="2973"/>
        <w:tblW w:w="9560" w:type="dxa"/>
        <w:tblLook w:val="0000" w:firstRow="0" w:lastRow="0" w:firstColumn="0" w:lastColumn="0" w:noHBand="0" w:noVBand="0"/>
      </w:tblPr>
      <w:tblGrid>
        <w:gridCol w:w="4523"/>
        <w:gridCol w:w="5037"/>
      </w:tblGrid>
      <w:tr w:rsidR="00A97ABC" w:rsidRPr="00354CC4" w14:paraId="2AA5F1DF" w14:textId="77777777" w:rsidTr="00A97ABC">
        <w:trPr>
          <w:trHeight w:val="2343"/>
        </w:trPr>
        <w:tc>
          <w:tcPr>
            <w:tcW w:w="4523" w:type="dxa"/>
          </w:tcPr>
          <w:p w14:paraId="149D68B7" w14:textId="77777777" w:rsidR="00A97ABC" w:rsidRPr="00354CC4" w:rsidRDefault="00A97ABC" w:rsidP="00A97ABC">
            <w:pPr>
              <w:jc w:val="center"/>
            </w:pPr>
            <w:r w:rsidRPr="00354CC4">
              <w:t>ПРИНЯТО</w:t>
            </w:r>
          </w:p>
          <w:p w14:paraId="75C6EC86" w14:textId="2503E41F" w:rsidR="00A97ABC" w:rsidRPr="00354CC4" w:rsidRDefault="00A97ABC" w:rsidP="00A97ABC">
            <w:pPr>
              <w:jc w:val="center"/>
            </w:pPr>
            <w:r w:rsidRPr="00354CC4">
              <w:t xml:space="preserve"> </w:t>
            </w:r>
          </w:p>
          <w:p w14:paraId="6B6CCBC9" w14:textId="77777777" w:rsidR="00A97ABC" w:rsidRPr="00354CC4" w:rsidRDefault="00A97ABC" w:rsidP="00A97ABC">
            <w:pPr>
              <w:jc w:val="center"/>
            </w:pPr>
            <w:r w:rsidRPr="00354CC4">
              <w:t xml:space="preserve">___/__/20__ г.                                                      </w:t>
            </w:r>
          </w:p>
        </w:tc>
        <w:tc>
          <w:tcPr>
            <w:tcW w:w="5037" w:type="dxa"/>
          </w:tcPr>
          <w:p w14:paraId="47D2C8A4" w14:textId="77777777" w:rsidR="00A97ABC" w:rsidRPr="00354CC4" w:rsidRDefault="00A97ABC" w:rsidP="00A97ABC">
            <w:pPr>
              <w:jc w:val="center"/>
            </w:pPr>
            <w:r w:rsidRPr="00354CC4">
              <w:t>УТВЕРЖДАЮ</w:t>
            </w:r>
          </w:p>
          <w:p w14:paraId="7C6827B2" w14:textId="77777777" w:rsidR="00A97ABC" w:rsidRPr="00354CC4" w:rsidRDefault="00A97ABC" w:rsidP="00A97ABC">
            <w:pPr>
              <w:jc w:val="center"/>
            </w:pPr>
            <w:r w:rsidRPr="00354CC4">
              <w:t>Директор ОАНО «ОЦ «Ступени»</w:t>
            </w:r>
          </w:p>
          <w:p w14:paraId="42C7DBFD" w14:textId="77777777" w:rsidR="00A97ABC" w:rsidRPr="00354CC4" w:rsidRDefault="00A97ABC" w:rsidP="00A97ABC">
            <w:pPr>
              <w:jc w:val="center"/>
            </w:pPr>
            <w:r w:rsidRPr="00354CC4">
              <w:t>_________________Ракша А.С.</w:t>
            </w:r>
          </w:p>
          <w:p w14:paraId="084F4A5C" w14:textId="77777777" w:rsidR="00A97ABC" w:rsidRPr="00354CC4" w:rsidRDefault="00A97ABC" w:rsidP="00A97ABC">
            <w:pPr>
              <w:jc w:val="center"/>
            </w:pPr>
            <w:r w:rsidRPr="00354CC4">
              <w:t>_________________________</w:t>
            </w:r>
          </w:p>
          <w:p w14:paraId="64E46FE8" w14:textId="77777777" w:rsidR="00A97ABC" w:rsidRPr="00354CC4" w:rsidRDefault="00A97ABC" w:rsidP="00A97ABC">
            <w:pPr>
              <w:jc w:val="center"/>
            </w:pPr>
            <w:proofErr w:type="spellStart"/>
            <w:r w:rsidRPr="00354CC4">
              <w:t>Приказ______от</w:t>
            </w:r>
            <w:proofErr w:type="spellEnd"/>
            <w:r w:rsidRPr="00354CC4">
              <w:t>________________</w:t>
            </w:r>
          </w:p>
        </w:tc>
      </w:tr>
    </w:tbl>
    <w:p w14:paraId="3B9AF4AB" w14:textId="77777777" w:rsidR="00A97ABC" w:rsidRDefault="00A97ABC" w:rsidP="00A97ABC">
      <w:pPr>
        <w:spacing w:line="0" w:lineRule="atLeast"/>
        <w:rPr>
          <w:b/>
        </w:rPr>
      </w:pPr>
    </w:p>
    <w:p w14:paraId="005FCCE9" w14:textId="4A0BD7A8" w:rsidR="00A97ABC" w:rsidRPr="00400980" w:rsidRDefault="00A97ABC" w:rsidP="0040098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  <w:lang w:eastAsia="en-US"/>
        </w:rPr>
      </w:pPr>
      <w:r w:rsidRPr="007C3927">
        <w:rPr>
          <w:b/>
          <w:bCs/>
          <w:sz w:val="20"/>
          <w:szCs w:val="20"/>
          <w:lang w:val="en-US" w:eastAsia="en-US"/>
        </w:rPr>
        <w:t> </w:t>
      </w:r>
    </w:p>
    <w:p w14:paraId="6115B9EE" w14:textId="4E08BEE0" w:rsidR="008B3540" w:rsidRDefault="00A24B56" w:rsidP="008B354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</w:t>
      </w:r>
      <w:r w:rsidR="008B3540">
        <w:rPr>
          <w:rFonts w:ascii="Times New Roman" w:hAnsi="Times New Roman" w:cs="Times New Roman"/>
        </w:rPr>
        <w:t>б официальном</w:t>
      </w:r>
      <w:r>
        <w:rPr>
          <w:rFonts w:ascii="Times New Roman" w:hAnsi="Times New Roman" w:cs="Times New Roman"/>
        </w:rPr>
        <w:t xml:space="preserve"> </w:t>
      </w:r>
      <w:r w:rsidR="008B3540">
        <w:rPr>
          <w:rFonts w:ascii="Times New Roman" w:hAnsi="Times New Roman" w:cs="Times New Roman"/>
        </w:rPr>
        <w:t>сайте</w:t>
      </w:r>
    </w:p>
    <w:p w14:paraId="5A904DEF" w14:textId="7BCCE712" w:rsidR="008B3540" w:rsidRDefault="008B3540" w:rsidP="008B3540">
      <w:pPr>
        <w:jc w:val="both"/>
      </w:pPr>
      <w:r>
        <w:t xml:space="preserve">1.1. Положение об официальном сайте (далее – положение) разработано в соответствии с Федеральным законом от 29.12.2012 № 273-ФЗ «Об образовании в Российской Федерации», 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утвержденными постановлением Правительства от 10.07.2013 № 582, Требованиями к структуре официального сайта образовательной организации в информационно-телекоммуникационной сети интернет и формату предоставления на нем информации, утвержденными приказом </w:t>
      </w:r>
      <w:proofErr w:type="spellStart"/>
      <w:r>
        <w:t>Рособрнадзора</w:t>
      </w:r>
      <w:proofErr w:type="spellEnd"/>
      <w:r>
        <w:t xml:space="preserve"> от 29.05.2014 № 785, уставом </w:t>
      </w:r>
      <w:r>
        <w:t>ОАНО «ОЦ «Ступени»</w:t>
      </w:r>
    </w:p>
    <w:p w14:paraId="4F9F5B1D" w14:textId="09B2CD47" w:rsidR="008B3540" w:rsidRDefault="008B3540" w:rsidP="008B3540">
      <w:pPr>
        <w:jc w:val="both"/>
      </w:pPr>
      <w:r>
        <w:t xml:space="preserve">1.2. Положение определяет статус, основные понятия, принципы организации и ведения официального сайта </w:t>
      </w:r>
      <w:r>
        <w:t>образовательной организации</w:t>
      </w:r>
      <w:r>
        <w:t xml:space="preserve"> в целях:</w:t>
      </w:r>
    </w:p>
    <w:p w14:paraId="2F774E43" w14:textId="5BA0BD56" w:rsidR="008B3540" w:rsidRDefault="008B3540" w:rsidP="008B3540">
      <w:pPr>
        <w:jc w:val="both"/>
      </w:pPr>
      <w:r>
        <w:t xml:space="preserve">– обеспечения информационной открытости деятельности </w:t>
      </w:r>
      <w:r>
        <w:t>образовательной организации</w:t>
      </w:r>
      <w:r>
        <w:t>;</w:t>
      </w:r>
    </w:p>
    <w:p w14:paraId="0F023B4E" w14:textId="77777777" w:rsidR="008B3540" w:rsidRDefault="008B3540" w:rsidP="008B3540">
      <w:pPr>
        <w:jc w:val="both"/>
      </w:pPr>
      <w:r>
        <w:t>– 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14:paraId="63A9E671" w14:textId="6A42C3E2" w:rsidR="008B3540" w:rsidRDefault="008B3540" w:rsidP="008B3540">
      <w:pPr>
        <w:jc w:val="both"/>
      </w:pPr>
      <w:r>
        <w:t xml:space="preserve">– информирования общественности о развитии и результатах уставной деятельности </w:t>
      </w:r>
      <w:r>
        <w:t>образовательной организации</w:t>
      </w:r>
      <w:r>
        <w:t>, поступлении и расходовании материальных и финансовых средств.</w:t>
      </w:r>
    </w:p>
    <w:p w14:paraId="408F74BC" w14:textId="3FD69AD3" w:rsidR="008B3540" w:rsidRDefault="008B3540" w:rsidP="008B3540">
      <w:pPr>
        <w:jc w:val="both"/>
      </w:pPr>
      <w:r>
        <w:t xml:space="preserve">1.3. Настоящее положение определяет порядок размещения и обновления информации, публикуемой на официальном сайте </w:t>
      </w:r>
      <w:r>
        <w:t xml:space="preserve">образовательной организации </w:t>
      </w:r>
      <w:r w:rsidRPr="008B3540">
        <w:rPr>
          <w:b/>
          <w:bCs/>
        </w:rPr>
        <w:t>(</w:t>
      </w:r>
      <w:r w:rsidRPr="008B3540">
        <w:rPr>
          <w:b/>
          <w:bCs/>
          <w:lang w:val="en-CA"/>
        </w:rPr>
        <w:t>www</w:t>
      </w:r>
      <w:r w:rsidRPr="008B3540">
        <w:rPr>
          <w:b/>
          <w:bCs/>
        </w:rPr>
        <w:t>.</w:t>
      </w:r>
      <w:proofErr w:type="spellStart"/>
      <w:r w:rsidRPr="008B3540">
        <w:rPr>
          <w:b/>
          <w:bCs/>
          <w:lang w:val="en-CA"/>
        </w:rPr>
        <w:t>flyhighkids</w:t>
      </w:r>
      <w:proofErr w:type="spellEnd"/>
      <w:r w:rsidRPr="008B3540">
        <w:rPr>
          <w:b/>
          <w:bCs/>
        </w:rPr>
        <w:t>.</w:t>
      </w:r>
      <w:proofErr w:type="spellStart"/>
      <w:r w:rsidRPr="008B3540">
        <w:rPr>
          <w:b/>
          <w:bCs/>
          <w:lang w:val="en-CA"/>
        </w:rPr>
        <w:t>ru</w:t>
      </w:r>
      <w:proofErr w:type="spellEnd"/>
      <w:r w:rsidRPr="008B3540">
        <w:rPr>
          <w:b/>
          <w:bCs/>
        </w:rPr>
        <w:t>)</w:t>
      </w:r>
      <w:r w:rsidRPr="008B3540">
        <w:rPr>
          <w:b/>
          <w:bCs/>
        </w:rPr>
        <w:t>,</w:t>
      </w:r>
      <w:r>
        <w:t xml:space="preserve"> а также порядок функционирования официального сайта, его информационную и программно-техническую поддержку.</w:t>
      </w:r>
    </w:p>
    <w:p w14:paraId="6E7BE593" w14:textId="22233071" w:rsidR="008B3540" w:rsidRDefault="008B3540" w:rsidP="008B3540">
      <w:pPr>
        <w:jc w:val="both"/>
      </w:pPr>
      <w:bookmarkStart w:id="1" w:name="_GoBack"/>
      <w:bookmarkEnd w:id="1"/>
    </w:p>
    <w:p w14:paraId="3B06123A" w14:textId="24AEC08F" w:rsidR="008B3540" w:rsidRDefault="008B3540" w:rsidP="008B3540">
      <w:pPr>
        <w:pStyle w:val="a6"/>
        <w:numPr>
          <w:ilvl w:val="0"/>
          <w:numId w:val="15"/>
        </w:numPr>
        <w:jc w:val="center"/>
        <w:rPr>
          <w:b/>
          <w:bCs/>
        </w:rPr>
      </w:pPr>
      <w:r w:rsidRPr="008B3540">
        <w:rPr>
          <w:b/>
          <w:bCs/>
        </w:rPr>
        <w:t>Цели и задачи сайта</w:t>
      </w:r>
    </w:p>
    <w:p w14:paraId="0068283D" w14:textId="64ABEFC0" w:rsidR="008B3540" w:rsidRDefault="008B3540" w:rsidP="008B3540">
      <w:pPr>
        <w:ind w:firstLine="567"/>
        <w:jc w:val="both"/>
      </w:pPr>
      <w:r>
        <w:t>2.1. Целями создания сайта являются:</w:t>
      </w:r>
    </w:p>
    <w:p w14:paraId="0D5390DD" w14:textId="14A568A3" w:rsidR="008B3540" w:rsidRDefault="008B3540" w:rsidP="008B3540">
      <w:pPr>
        <w:ind w:left="567"/>
        <w:jc w:val="both"/>
      </w:pPr>
      <w:r>
        <w:t>-обеспечение открытости деятельности организации;</w:t>
      </w:r>
    </w:p>
    <w:p w14:paraId="28ABDF8D" w14:textId="2EEE548F" w:rsidR="008B3540" w:rsidRDefault="008B3540" w:rsidP="008B3540">
      <w:pPr>
        <w:ind w:left="567"/>
        <w:jc w:val="both"/>
      </w:pPr>
      <w:r>
        <w:t>-реализация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14:paraId="082ECC17" w14:textId="0D230332" w:rsidR="008B3540" w:rsidRDefault="008B3540" w:rsidP="008B3540">
      <w:pPr>
        <w:ind w:left="567"/>
        <w:jc w:val="both"/>
      </w:pPr>
      <w:r>
        <w:t>-реализация принципов единства культурного и образовательного пространства, демократического государственно-общественного управления образовательной организацией;</w:t>
      </w:r>
    </w:p>
    <w:p w14:paraId="133E4AD1" w14:textId="4BA5C62E" w:rsidR="008B3540" w:rsidRDefault="008B3540" w:rsidP="008B3540">
      <w:pPr>
        <w:ind w:left="567"/>
        <w:jc w:val="both"/>
      </w:pPr>
      <w:r>
        <w:t>-информирование общественности о результатах уставной деятельности;</w:t>
      </w:r>
    </w:p>
    <w:p w14:paraId="31B0BB63" w14:textId="2777F09F" w:rsidR="008B3540" w:rsidRDefault="008B3540" w:rsidP="008B3540">
      <w:pPr>
        <w:ind w:left="567"/>
        <w:jc w:val="both"/>
      </w:pPr>
      <w:r>
        <w:t>2.2. Создание и функционирование сайта направлено на решение следующих задач:</w:t>
      </w:r>
    </w:p>
    <w:p w14:paraId="3F56D5A9" w14:textId="55D2FC91" w:rsidR="008B3540" w:rsidRDefault="008B3540" w:rsidP="008B3540">
      <w:pPr>
        <w:ind w:left="567"/>
        <w:jc w:val="both"/>
      </w:pPr>
      <w:r>
        <w:lastRenderedPageBreak/>
        <w:t>-оказание услуг в электронном виде;</w:t>
      </w:r>
    </w:p>
    <w:p w14:paraId="1A30356C" w14:textId="123E2D62" w:rsidR="008B3540" w:rsidRDefault="008B3540" w:rsidP="008B3540">
      <w:pPr>
        <w:ind w:left="567"/>
        <w:jc w:val="both"/>
      </w:pPr>
      <w:r>
        <w:t xml:space="preserve">-формирование целостного позитивного имиджа образовательной организации; </w:t>
      </w:r>
    </w:p>
    <w:p w14:paraId="1775A29A" w14:textId="77777777" w:rsidR="008B3540" w:rsidRDefault="008B3540" w:rsidP="008B3540">
      <w:pPr>
        <w:ind w:left="567"/>
        <w:jc w:val="both"/>
      </w:pPr>
      <w:r>
        <w:t>-совершенствование информированности граждан о качестве образовательных услуг;</w:t>
      </w:r>
    </w:p>
    <w:p w14:paraId="50CE0DB0" w14:textId="77777777" w:rsidR="008B3540" w:rsidRDefault="008B3540" w:rsidP="008B3540">
      <w:pPr>
        <w:ind w:left="567"/>
        <w:jc w:val="both"/>
      </w:pPr>
      <w:r>
        <w:t>-</w:t>
      </w:r>
      <w:r>
        <w:t xml:space="preserve">формирование целостного позитивного имиджа </w:t>
      </w:r>
      <w:r>
        <w:t>образовательной организации</w:t>
      </w:r>
      <w:r>
        <w:t>;</w:t>
      </w:r>
    </w:p>
    <w:p w14:paraId="2222F32F" w14:textId="77777777" w:rsidR="008B3540" w:rsidRDefault="008B3540" w:rsidP="008B3540">
      <w:pPr>
        <w:ind w:left="567"/>
        <w:jc w:val="both"/>
      </w:pPr>
      <w:r>
        <w:t>-</w:t>
      </w:r>
      <w:r>
        <w:t>создание условий для взаимодействия участников образовательного процесса;</w:t>
      </w:r>
    </w:p>
    <w:p w14:paraId="47299FB9" w14:textId="09A56973" w:rsidR="008B3540" w:rsidRDefault="008B3540" w:rsidP="008B3540">
      <w:pPr>
        <w:ind w:left="567"/>
        <w:jc w:val="both"/>
      </w:pPr>
      <w:r>
        <w:t>-</w:t>
      </w:r>
      <w:r>
        <w:t>осуществление обмена педагогическим опытом;</w:t>
      </w:r>
    </w:p>
    <w:p w14:paraId="2B58E87C" w14:textId="22E15BD1" w:rsidR="008B3540" w:rsidRDefault="008B3540" w:rsidP="008B3540">
      <w:pPr>
        <w:ind w:left="567"/>
        <w:jc w:val="both"/>
      </w:pPr>
      <w:r>
        <w:t>-</w:t>
      </w:r>
      <w:r>
        <w:t>стимулирование творческой активности педагогов.</w:t>
      </w:r>
    </w:p>
    <w:p w14:paraId="0CDBAB80" w14:textId="77777777" w:rsidR="008B3540" w:rsidRDefault="008B3540" w:rsidP="008B3540">
      <w:pPr>
        <w:spacing w:line="279" w:lineRule="exact"/>
        <w:ind w:firstLine="567"/>
        <w:jc w:val="both"/>
      </w:pPr>
    </w:p>
    <w:p w14:paraId="624F07CB" w14:textId="5954B244" w:rsidR="008B3540" w:rsidRPr="008B3540" w:rsidRDefault="008B3540" w:rsidP="008B3540">
      <w:pPr>
        <w:numPr>
          <w:ilvl w:val="0"/>
          <w:numId w:val="1"/>
        </w:numPr>
        <w:tabs>
          <w:tab w:val="left" w:pos="800"/>
        </w:tabs>
        <w:spacing w:line="0" w:lineRule="atLeast"/>
        <w:ind w:firstLine="567"/>
        <w:jc w:val="center"/>
        <w:rPr>
          <w:rFonts w:ascii="Arial" w:eastAsia="Arial" w:hAnsi="Arial"/>
          <w:b/>
        </w:rPr>
      </w:pPr>
      <w:r>
        <w:rPr>
          <w:b/>
        </w:rPr>
        <w:t>Структура сайта</w:t>
      </w:r>
    </w:p>
    <w:p w14:paraId="2147BC30" w14:textId="77777777" w:rsidR="008B3540" w:rsidRDefault="008B3540" w:rsidP="008B3540">
      <w:pPr>
        <w:tabs>
          <w:tab w:val="left" w:pos="800"/>
        </w:tabs>
        <w:spacing w:line="0" w:lineRule="atLeast"/>
        <w:ind w:left="567"/>
        <w:jc w:val="both"/>
        <w:rPr>
          <w:rFonts w:ascii="Arial" w:eastAsia="Arial" w:hAnsi="Arial"/>
          <w:b/>
        </w:rPr>
      </w:pPr>
    </w:p>
    <w:p w14:paraId="0CEADCBA" w14:textId="3479BD13" w:rsidR="008B3540" w:rsidRDefault="008B3540" w:rsidP="008B3540">
      <w:pPr>
        <w:spacing w:line="235" w:lineRule="auto"/>
        <w:ind w:firstLine="567"/>
        <w:jc w:val="both"/>
      </w:pPr>
      <w:r>
        <w:t>3.1. На сайте в обязательном порядке размещается следующая информация:</w:t>
      </w:r>
    </w:p>
    <w:p w14:paraId="3D574B2F" w14:textId="77777777" w:rsidR="008B3540" w:rsidRDefault="008B3540" w:rsidP="008B3540">
      <w:pPr>
        <w:spacing w:line="235" w:lineRule="auto"/>
        <w:ind w:firstLine="567"/>
        <w:jc w:val="both"/>
      </w:pPr>
    </w:p>
    <w:p w14:paraId="29228737" w14:textId="77777777" w:rsidR="008B3540" w:rsidRDefault="008B3540" w:rsidP="008B3540">
      <w:pPr>
        <w:spacing w:line="1" w:lineRule="exact"/>
        <w:ind w:firstLine="567"/>
        <w:jc w:val="both"/>
      </w:pPr>
    </w:p>
    <w:p w14:paraId="2CAA12F0" w14:textId="77777777" w:rsidR="008B3540" w:rsidRDefault="008B3540" w:rsidP="008B3540">
      <w:pPr>
        <w:spacing w:line="0" w:lineRule="atLeast"/>
        <w:ind w:firstLine="567"/>
        <w:jc w:val="both"/>
      </w:pPr>
      <w:r>
        <w:t>3.1.1. Общие сведения:</w:t>
      </w:r>
    </w:p>
    <w:p w14:paraId="13A53F62" w14:textId="6BA130F5" w:rsidR="008B3540" w:rsidRDefault="008B3540" w:rsidP="008B3540">
      <w:pPr>
        <w:numPr>
          <w:ilvl w:val="2"/>
          <w:numId w:val="11"/>
        </w:numPr>
        <w:tabs>
          <w:tab w:val="left" w:pos="1240"/>
        </w:tabs>
        <w:spacing w:line="0" w:lineRule="atLeast"/>
        <w:ind w:left="709" w:hanging="142"/>
        <w:jc w:val="both"/>
      </w:pPr>
      <w:r>
        <w:t xml:space="preserve">полное наименование </w:t>
      </w:r>
      <w:r>
        <w:t>образовательной организации</w:t>
      </w:r>
      <w:r>
        <w:t>, тип и вид учреждения, его реквизиты;</w:t>
      </w:r>
    </w:p>
    <w:p w14:paraId="457D3CF0" w14:textId="77777777" w:rsidR="008B3540" w:rsidRDefault="008B3540" w:rsidP="008B3540">
      <w:pPr>
        <w:numPr>
          <w:ilvl w:val="2"/>
          <w:numId w:val="11"/>
        </w:numPr>
        <w:tabs>
          <w:tab w:val="left" w:pos="1240"/>
        </w:tabs>
        <w:spacing w:line="0" w:lineRule="atLeast"/>
        <w:ind w:left="709" w:hanging="142"/>
        <w:jc w:val="both"/>
      </w:pPr>
      <w:r>
        <w:t>учредитель;</w:t>
      </w:r>
    </w:p>
    <w:p w14:paraId="70978EB6" w14:textId="77777777" w:rsidR="008B3540" w:rsidRDefault="008B3540" w:rsidP="008B3540">
      <w:pPr>
        <w:numPr>
          <w:ilvl w:val="2"/>
          <w:numId w:val="11"/>
        </w:numPr>
        <w:tabs>
          <w:tab w:val="left" w:pos="1240"/>
        </w:tabs>
        <w:spacing w:line="0" w:lineRule="atLeast"/>
        <w:ind w:left="709" w:hanging="142"/>
      </w:pPr>
      <w:r>
        <w:t>организационно-правовая форма;</w:t>
      </w:r>
    </w:p>
    <w:p w14:paraId="014ADFEC" w14:textId="77777777" w:rsidR="008B3540" w:rsidRDefault="008B3540" w:rsidP="008B3540">
      <w:pPr>
        <w:numPr>
          <w:ilvl w:val="2"/>
          <w:numId w:val="11"/>
        </w:numPr>
        <w:tabs>
          <w:tab w:val="left" w:pos="1240"/>
        </w:tabs>
        <w:spacing w:line="0" w:lineRule="atLeast"/>
        <w:ind w:left="709" w:hanging="142"/>
      </w:pPr>
      <w:r>
        <w:t>юридический и фактический адрес учреждения;</w:t>
      </w:r>
    </w:p>
    <w:p w14:paraId="307D0154" w14:textId="77777777" w:rsidR="008B3540" w:rsidRDefault="008B3540" w:rsidP="008B3540">
      <w:pPr>
        <w:numPr>
          <w:ilvl w:val="2"/>
          <w:numId w:val="11"/>
        </w:numPr>
        <w:tabs>
          <w:tab w:val="left" w:pos="1240"/>
        </w:tabs>
        <w:spacing w:line="0" w:lineRule="atLeast"/>
        <w:ind w:left="709" w:hanging="142"/>
      </w:pPr>
      <w:r>
        <w:t>фамилия, имя, отчество руководителя;</w:t>
      </w:r>
    </w:p>
    <w:p w14:paraId="46A8CDE1" w14:textId="77777777" w:rsidR="008B3540" w:rsidRDefault="008B3540" w:rsidP="008B3540">
      <w:pPr>
        <w:spacing w:line="59" w:lineRule="exact"/>
        <w:ind w:left="709" w:hanging="142"/>
      </w:pPr>
    </w:p>
    <w:p w14:paraId="54EF1853" w14:textId="386BB12A" w:rsidR="008B3540" w:rsidRDefault="008B3540" w:rsidP="008B3540">
      <w:pPr>
        <w:pStyle w:val="a6"/>
        <w:numPr>
          <w:ilvl w:val="2"/>
          <w:numId w:val="11"/>
        </w:numPr>
        <w:tabs>
          <w:tab w:val="left" w:pos="1266"/>
        </w:tabs>
        <w:spacing w:line="214" w:lineRule="auto"/>
        <w:ind w:left="709" w:hanging="142"/>
      </w:pPr>
      <w:r>
        <w:t>контактная информация для связи (телефоны, факс, адрес электронной почты</w:t>
      </w:r>
      <w:r>
        <w:t xml:space="preserve">, </w:t>
      </w:r>
      <w:r>
        <w:t>адрес сайта);</w:t>
      </w:r>
    </w:p>
    <w:p w14:paraId="738519BE" w14:textId="7372CCED" w:rsidR="008B3540" w:rsidRDefault="008B3540" w:rsidP="008B3540">
      <w:pPr>
        <w:numPr>
          <w:ilvl w:val="2"/>
          <w:numId w:val="11"/>
        </w:numPr>
        <w:tabs>
          <w:tab w:val="left" w:pos="1240"/>
        </w:tabs>
        <w:spacing w:line="0" w:lineRule="atLeast"/>
        <w:ind w:left="709" w:hanging="142"/>
      </w:pPr>
      <w:r>
        <w:t xml:space="preserve">история </w:t>
      </w:r>
      <w:r>
        <w:t>организации</w:t>
      </w:r>
      <w:r>
        <w:t xml:space="preserve">, в </w:t>
      </w:r>
      <w:proofErr w:type="spellStart"/>
      <w:r>
        <w:t>т.ч</w:t>
      </w:r>
      <w:proofErr w:type="spellEnd"/>
      <w:r>
        <w:t>. дата создания, традиции, достижения;</w:t>
      </w:r>
    </w:p>
    <w:p w14:paraId="543975F3" w14:textId="77777777" w:rsidR="008B3540" w:rsidRDefault="008B3540" w:rsidP="008B3540">
      <w:pPr>
        <w:numPr>
          <w:ilvl w:val="2"/>
          <w:numId w:val="11"/>
        </w:numPr>
        <w:tabs>
          <w:tab w:val="left" w:pos="1240"/>
        </w:tabs>
        <w:spacing w:line="0" w:lineRule="atLeast"/>
        <w:ind w:left="709" w:hanging="142"/>
      </w:pPr>
      <w:r>
        <w:t>структура учреждения;</w:t>
      </w:r>
    </w:p>
    <w:p w14:paraId="3B6EC2B8" w14:textId="77777777" w:rsidR="008B3540" w:rsidRDefault="008B3540" w:rsidP="008B3540">
      <w:pPr>
        <w:numPr>
          <w:ilvl w:val="2"/>
          <w:numId w:val="11"/>
        </w:numPr>
        <w:tabs>
          <w:tab w:val="left" w:pos="1300"/>
        </w:tabs>
        <w:spacing w:line="0" w:lineRule="atLeast"/>
        <w:ind w:left="709" w:hanging="142"/>
      </w:pPr>
      <w:r>
        <w:t>график приема граждан;</w:t>
      </w:r>
    </w:p>
    <w:p w14:paraId="2330E5B6" w14:textId="77777777" w:rsidR="008B3540" w:rsidRDefault="008B3540" w:rsidP="008B3540">
      <w:pPr>
        <w:numPr>
          <w:ilvl w:val="2"/>
          <w:numId w:val="11"/>
        </w:numPr>
        <w:tabs>
          <w:tab w:val="left" w:pos="1240"/>
        </w:tabs>
        <w:spacing w:line="0" w:lineRule="atLeast"/>
        <w:ind w:left="709" w:hanging="142"/>
      </w:pPr>
      <w:r>
        <w:t>информация об органах самоуправления;</w:t>
      </w:r>
    </w:p>
    <w:p w14:paraId="25E93AEE" w14:textId="77777777" w:rsidR="008B3540" w:rsidRDefault="008B3540" w:rsidP="008B3540">
      <w:pPr>
        <w:numPr>
          <w:ilvl w:val="2"/>
          <w:numId w:val="11"/>
        </w:numPr>
        <w:tabs>
          <w:tab w:val="left" w:pos="1240"/>
        </w:tabs>
        <w:spacing w:line="0" w:lineRule="atLeast"/>
        <w:ind w:left="709" w:hanging="142"/>
      </w:pPr>
      <w:r>
        <w:t>язык, на котором ведутся обучение и (или) воспитание;</w:t>
      </w:r>
    </w:p>
    <w:p w14:paraId="2EC49363" w14:textId="77777777" w:rsidR="008B3540" w:rsidRDefault="008B3540" w:rsidP="008B3540">
      <w:pPr>
        <w:numPr>
          <w:ilvl w:val="2"/>
          <w:numId w:val="11"/>
        </w:numPr>
        <w:tabs>
          <w:tab w:val="left" w:pos="1260"/>
        </w:tabs>
        <w:spacing w:line="0" w:lineRule="atLeast"/>
        <w:ind w:left="709" w:hanging="142"/>
      </w:pPr>
      <w:r>
        <w:t>перечень реализуемых основных и дополнительных образовательных программ</w:t>
      </w:r>
    </w:p>
    <w:p w14:paraId="7DA585D5" w14:textId="77777777" w:rsidR="008B3540" w:rsidRDefault="008B3540" w:rsidP="008B3540">
      <w:pPr>
        <w:numPr>
          <w:ilvl w:val="2"/>
          <w:numId w:val="11"/>
        </w:numPr>
        <w:tabs>
          <w:tab w:val="left" w:pos="1260"/>
        </w:tabs>
        <w:spacing w:line="0" w:lineRule="atLeast"/>
        <w:ind w:left="709" w:hanging="142"/>
      </w:pPr>
      <w:r>
        <w:t>указанием численности обучающихся по договорам с физическими и (или) юридическими лицами с оплатой ими стоимости обучения;</w:t>
      </w:r>
    </w:p>
    <w:p w14:paraId="4DDA0D7C" w14:textId="77777777" w:rsidR="008B3540" w:rsidRDefault="008B3540" w:rsidP="008B3540">
      <w:pPr>
        <w:numPr>
          <w:ilvl w:val="2"/>
          <w:numId w:val="11"/>
        </w:numPr>
        <w:tabs>
          <w:tab w:val="left" w:pos="1260"/>
        </w:tabs>
        <w:spacing w:line="0" w:lineRule="atLeast"/>
        <w:ind w:left="709" w:hanging="142"/>
      </w:pPr>
      <w:r>
        <w:t>персональный состав педагогических работников с указанием занимаемой должности,</w:t>
      </w:r>
      <w:r>
        <w:t xml:space="preserve"> </w:t>
      </w:r>
      <w:r>
        <w:t>уровня образования, квалификации, наличия ученой степени, ученого звания;</w:t>
      </w:r>
    </w:p>
    <w:p w14:paraId="5BF560A2" w14:textId="77777777" w:rsidR="008B3540" w:rsidRDefault="008B3540" w:rsidP="008B3540">
      <w:pPr>
        <w:numPr>
          <w:ilvl w:val="2"/>
          <w:numId w:val="11"/>
        </w:numPr>
        <w:tabs>
          <w:tab w:val="left" w:pos="1260"/>
        </w:tabs>
        <w:spacing w:line="0" w:lineRule="atLeast"/>
        <w:ind w:left="709" w:hanging="142"/>
      </w:pPr>
      <w:r>
        <w:t>материально-техническое обеспечение и оснащенность образовательного процесса (в том числе наличие библиотеки, спортивных сооружений, средств обучения, условий питания и медицинского обслуживания);</w:t>
      </w:r>
    </w:p>
    <w:p w14:paraId="277DD7EE" w14:textId="77777777" w:rsidR="008B3540" w:rsidRDefault="008B3540" w:rsidP="008B3540">
      <w:pPr>
        <w:numPr>
          <w:ilvl w:val="2"/>
          <w:numId w:val="11"/>
        </w:numPr>
        <w:tabs>
          <w:tab w:val="left" w:pos="1260"/>
        </w:tabs>
        <w:spacing w:line="0" w:lineRule="atLeast"/>
        <w:ind w:left="709" w:hanging="142"/>
      </w:pPr>
      <w:r>
        <w:t>годовой план работы;</w:t>
      </w:r>
    </w:p>
    <w:p w14:paraId="5BBD91D4" w14:textId="580B3CFA" w:rsidR="008B3540" w:rsidRDefault="008B3540" w:rsidP="008B3540">
      <w:pPr>
        <w:numPr>
          <w:ilvl w:val="2"/>
          <w:numId w:val="11"/>
        </w:numPr>
        <w:tabs>
          <w:tab w:val="left" w:pos="1260"/>
        </w:tabs>
        <w:spacing w:line="0" w:lineRule="atLeast"/>
        <w:ind w:left="709" w:hanging="142"/>
      </w:pPr>
      <w:r>
        <w:t>иные сведения, размещаемые (публикуемые) по решению образовательной организации и (или) размещение (опубликование) которых является обязательным в соответствии с федеральными законами, нормативными правовыми актами Правительства Российской Федерации.</w:t>
      </w:r>
    </w:p>
    <w:p w14:paraId="422F1DDC" w14:textId="77777777" w:rsidR="008B3540" w:rsidRDefault="008B3540" w:rsidP="008B3540">
      <w:pPr>
        <w:tabs>
          <w:tab w:val="left" w:pos="1260"/>
        </w:tabs>
        <w:spacing w:line="0" w:lineRule="atLeast"/>
        <w:ind w:left="709"/>
      </w:pPr>
    </w:p>
    <w:p w14:paraId="12904F74" w14:textId="77777777" w:rsidR="008B3540" w:rsidRDefault="008B3540" w:rsidP="008B3540">
      <w:pPr>
        <w:spacing w:line="0" w:lineRule="atLeast"/>
        <w:ind w:firstLine="567"/>
      </w:pPr>
      <w:r>
        <w:t>3.1.2. Документы (копии, фотокопии):</w:t>
      </w:r>
    </w:p>
    <w:p w14:paraId="4544DC06" w14:textId="46D8BB99" w:rsidR="008B3540" w:rsidRDefault="008B3540" w:rsidP="008B3540">
      <w:pPr>
        <w:pStyle w:val="a6"/>
        <w:numPr>
          <w:ilvl w:val="0"/>
          <w:numId w:val="12"/>
        </w:numPr>
        <w:tabs>
          <w:tab w:val="left" w:pos="400"/>
        </w:tabs>
        <w:spacing w:line="0" w:lineRule="atLeast"/>
      </w:pPr>
      <w:r>
        <w:t>устав;</w:t>
      </w:r>
    </w:p>
    <w:p w14:paraId="7DB9A592" w14:textId="77777777" w:rsidR="008B3540" w:rsidRDefault="008B3540" w:rsidP="008B3540">
      <w:pPr>
        <w:spacing w:line="59" w:lineRule="exact"/>
        <w:ind w:left="426"/>
      </w:pPr>
    </w:p>
    <w:p w14:paraId="5611D89C" w14:textId="77777777" w:rsidR="008B3540" w:rsidRDefault="008B3540" w:rsidP="008B3540">
      <w:pPr>
        <w:pStyle w:val="a6"/>
        <w:numPr>
          <w:ilvl w:val="0"/>
          <w:numId w:val="12"/>
        </w:numPr>
        <w:tabs>
          <w:tab w:val="left" w:pos="498"/>
        </w:tabs>
        <w:spacing w:line="214" w:lineRule="auto"/>
      </w:pPr>
      <w:r>
        <w:t>документ, подтверждающий наличие лицензии на осуществление образовательной деятельности (с приложениями);</w:t>
      </w:r>
    </w:p>
    <w:p w14:paraId="05AFBB35" w14:textId="6DFCDD9C" w:rsidR="008B3540" w:rsidRDefault="008B3540" w:rsidP="008B3540">
      <w:pPr>
        <w:pStyle w:val="a6"/>
        <w:numPr>
          <w:ilvl w:val="0"/>
          <w:numId w:val="12"/>
        </w:numPr>
        <w:tabs>
          <w:tab w:val="left" w:pos="400"/>
        </w:tabs>
        <w:spacing w:line="0" w:lineRule="atLeast"/>
      </w:pPr>
      <w:r>
        <w:t>с</w:t>
      </w:r>
      <w:r>
        <w:t>видетельство о государственной аккредитации (с приложениями);</w:t>
      </w:r>
    </w:p>
    <w:p w14:paraId="41AD8E43" w14:textId="77777777" w:rsidR="008B3540" w:rsidRDefault="008B3540" w:rsidP="008B3540">
      <w:pPr>
        <w:spacing w:line="59" w:lineRule="exact"/>
        <w:ind w:left="426"/>
      </w:pPr>
    </w:p>
    <w:p w14:paraId="3A37680C" w14:textId="70C16BD3" w:rsidR="008B3540" w:rsidRDefault="008B3540" w:rsidP="008B3540">
      <w:pPr>
        <w:pStyle w:val="a6"/>
        <w:numPr>
          <w:ilvl w:val="0"/>
          <w:numId w:val="12"/>
        </w:numPr>
        <w:tabs>
          <w:tab w:val="left" w:pos="447"/>
        </w:tabs>
        <w:spacing w:line="214" w:lineRule="auto"/>
      </w:pPr>
      <w:r>
        <w:t>план финансово-хозяйственной деятельности;</w:t>
      </w:r>
    </w:p>
    <w:p w14:paraId="7A9F67AD" w14:textId="77777777" w:rsidR="008B3540" w:rsidRDefault="008B3540" w:rsidP="008B3540">
      <w:pPr>
        <w:pStyle w:val="a6"/>
        <w:numPr>
          <w:ilvl w:val="0"/>
          <w:numId w:val="12"/>
        </w:numPr>
        <w:tabs>
          <w:tab w:val="left" w:pos="460"/>
        </w:tabs>
        <w:spacing w:line="0" w:lineRule="atLeast"/>
      </w:pPr>
      <w:r>
        <w:t>программа развития ДОУ;</w:t>
      </w:r>
    </w:p>
    <w:p w14:paraId="50595773" w14:textId="77777777" w:rsidR="008B3540" w:rsidRDefault="008B3540" w:rsidP="008B3540">
      <w:pPr>
        <w:pStyle w:val="a6"/>
        <w:numPr>
          <w:ilvl w:val="0"/>
          <w:numId w:val="12"/>
        </w:numPr>
        <w:tabs>
          <w:tab w:val="left" w:pos="400"/>
        </w:tabs>
        <w:spacing w:line="0" w:lineRule="atLeast"/>
      </w:pPr>
      <w:r>
        <w:t>локальные нормативные акты:</w:t>
      </w:r>
    </w:p>
    <w:p w14:paraId="0E7CBD82" w14:textId="77777777" w:rsidR="008B3540" w:rsidRDefault="008B3540" w:rsidP="008B3540">
      <w:pPr>
        <w:spacing w:line="0" w:lineRule="atLeast"/>
        <w:ind w:left="426"/>
      </w:pPr>
      <w:r>
        <w:t>а) правила приема воспитанников;</w:t>
      </w:r>
    </w:p>
    <w:p w14:paraId="627ED8D3" w14:textId="77777777" w:rsidR="008B3540" w:rsidRDefault="008B3540" w:rsidP="008B3540">
      <w:pPr>
        <w:spacing w:line="0" w:lineRule="atLeast"/>
        <w:ind w:left="426"/>
      </w:pPr>
      <w:r>
        <w:t>б) распорядок дня;</w:t>
      </w:r>
    </w:p>
    <w:p w14:paraId="37510420" w14:textId="77777777" w:rsidR="008B3540" w:rsidRDefault="008B3540" w:rsidP="008B3540">
      <w:pPr>
        <w:spacing w:line="0" w:lineRule="atLeast"/>
        <w:ind w:left="426"/>
      </w:pPr>
      <w:r>
        <w:t>в) порядок и основания перевода, отчисления воспитанников;</w:t>
      </w:r>
    </w:p>
    <w:p w14:paraId="3A180190" w14:textId="77777777" w:rsidR="008B3540" w:rsidRDefault="008B3540" w:rsidP="008B3540">
      <w:pPr>
        <w:spacing w:line="59" w:lineRule="exact"/>
        <w:ind w:left="426"/>
      </w:pPr>
    </w:p>
    <w:p w14:paraId="4600C528" w14:textId="308876B6" w:rsidR="008B3540" w:rsidRDefault="008B3540" w:rsidP="008B3540">
      <w:pPr>
        <w:spacing w:line="214" w:lineRule="auto"/>
        <w:ind w:left="426"/>
      </w:pPr>
      <w:r>
        <w:t>г) порядок регламентации и оформления возникновения отношений между и воспитанниками и (или) их родителями (законными представителями);</w:t>
      </w:r>
    </w:p>
    <w:p w14:paraId="26987330" w14:textId="7E3EFD0E" w:rsidR="008B3540" w:rsidRDefault="008B3540" w:rsidP="008B3540">
      <w:pPr>
        <w:spacing w:line="0" w:lineRule="atLeast"/>
        <w:ind w:left="426"/>
      </w:pPr>
      <w:r>
        <w:lastRenderedPageBreak/>
        <w:t>д) положения об органах самоуправления;</w:t>
      </w:r>
    </w:p>
    <w:p w14:paraId="10339B25" w14:textId="24994F00" w:rsidR="008B3540" w:rsidRDefault="008B3540" w:rsidP="008B3540">
      <w:pPr>
        <w:spacing w:line="222" w:lineRule="auto"/>
        <w:ind w:left="426"/>
        <w:jc w:val="both"/>
      </w:pPr>
      <w:r>
        <w:t xml:space="preserve">е) </w:t>
      </w:r>
      <w:r>
        <w:t>порядок оказания платных образовательных услуг, включая образец договора об оказании платных образовательных услуг, с указанием перечня и стоимости платных образовательных услуг.</w:t>
      </w:r>
    </w:p>
    <w:p w14:paraId="287870D1" w14:textId="77777777" w:rsidR="008B3540" w:rsidRDefault="008B3540" w:rsidP="008B3540">
      <w:pPr>
        <w:spacing w:line="222" w:lineRule="auto"/>
        <w:ind w:left="426"/>
        <w:jc w:val="both"/>
      </w:pPr>
    </w:p>
    <w:p w14:paraId="26D38D05" w14:textId="77777777" w:rsidR="008B3540" w:rsidRDefault="008B3540" w:rsidP="008B3540">
      <w:pPr>
        <w:spacing w:line="3" w:lineRule="exact"/>
        <w:ind w:firstLine="567"/>
      </w:pPr>
    </w:p>
    <w:p w14:paraId="1CD5C399" w14:textId="4169BF7A" w:rsidR="008B3540" w:rsidRDefault="008B3540" w:rsidP="008B3540">
      <w:pPr>
        <w:tabs>
          <w:tab w:val="left" w:pos="3360"/>
        </w:tabs>
        <w:spacing w:line="0" w:lineRule="atLeast"/>
        <w:ind w:firstLine="567"/>
      </w:pPr>
      <w:r>
        <w:t>3.1.3. Образовательная</w:t>
      </w:r>
      <w:r>
        <w:t xml:space="preserve"> </w:t>
      </w:r>
      <w:r>
        <w:t>и воспитательная деятельность:</w:t>
      </w:r>
    </w:p>
    <w:p w14:paraId="4FBD82B2" w14:textId="77777777" w:rsidR="008B3540" w:rsidRDefault="008B3540" w:rsidP="008B3540">
      <w:pPr>
        <w:pStyle w:val="a6"/>
        <w:numPr>
          <w:ilvl w:val="0"/>
          <w:numId w:val="13"/>
        </w:numPr>
        <w:tabs>
          <w:tab w:val="left" w:pos="1400"/>
        </w:tabs>
        <w:spacing w:line="0" w:lineRule="atLeast"/>
      </w:pPr>
      <w:r>
        <w:t>содержание реализуемых основных и дополнительных образовательных</w:t>
      </w:r>
    </w:p>
    <w:p w14:paraId="344BD6C2" w14:textId="77777777" w:rsidR="008B3540" w:rsidRDefault="008B3540" w:rsidP="008B3540">
      <w:pPr>
        <w:pStyle w:val="a6"/>
        <w:numPr>
          <w:ilvl w:val="0"/>
          <w:numId w:val="13"/>
        </w:numPr>
        <w:spacing w:line="0" w:lineRule="atLeast"/>
      </w:pPr>
      <w:r>
        <w:t>программ;</w:t>
      </w:r>
    </w:p>
    <w:p w14:paraId="5C7AA020" w14:textId="77777777" w:rsidR="008B3540" w:rsidRDefault="008B3540" w:rsidP="008B3540">
      <w:pPr>
        <w:pStyle w:val="a6"/>
        <w:numPr>
          <w:ilvl w:val="0"/>
          <w:numId w:val="13"/>
        </w:numPr>
        <w:tabs>
          <w:tab w:val="left" w:pos="1300"/>
        </w:tabs>
        <w:spacing w:line="0" w:lineRule="atLeast"/>
      </w:pPr>
      <w:r>
        <w:t>образовательная программа;</w:t>
      </w:r>
    </w:p>
    <w:p w14:paraId="675DC8AF" w14:textId="2ACF2739" w:rsidR="008B3540" w:rsidRDefault="008B3540" w:rsidP="008B3540">
      <w:pPr>
        <w:pStyle w:val="a6"/>
        <w:numPr>
          <w:ilvl w:val="0"/>
          <w:numId w:val="13"/>
        </w:numPr>
        <w:tabs>
          <w:tab w:val="left" w:pos="1300"/>
        </w:tabs>
        <w:spacing w:line="0" w:lineRule="atLeast"/>
      </w:pPr>
      <w:r>
        <w:t>программа развития;</w:t>
      </w:r>
    </w:p>
    <w:p w14:paraId="13E8D258" w14:textId="06922FCF" w:rsidR="008B3540" w:rsidRDefault="008B3540" w:rsidP="008B3540">
      <w:pPr>
        <w:pStyle w:val="a6"/>
        <w:numPr>
          <w:ilvl w:val="0"/>
          <w:numId w:val="13"/>
        </w:numPr>
        <w:tabs>
          <w:tab w:val="left" w:pos="1300"/>
        </w:tabs>
        <w:spacing w:line="0" w:lineRule="atLeast"/>
      </w:pPr>
      <w:r>
        <w:t>распорядок дня.</w:t>
      </w:r>
    </w:p>
    <w:p w14:paraId="3140C814" w14:textId="77777777" w:rsidR="008B3540" w:rsidRDefault="008B3540" w:rsidP="008B3540">
      <w:pPr>
        <w:pStyle w:val="a6"/>
        <w:tabs>
          <w:tab w:val="left" w:pos="1300"/>
        </w:tabs>
        <w:spacing w:line="0" w:lineRule="atLeast"/>
      </w:pPr>
    </w:p>
    <w:p w14:paraId="6DB992B7" w14:textId="01F255F5" w:rsidR="008B3540" w:rsidRDefault="008B3540" w:rsidP="008B3540">
      <w:pPr>
        <w:spacing w:line="0" w:lineRule="atLeast"/>
        <w:ind w:firstLine="567"/>
      </w:pPr>
      <w:r>
        <w:t>3.1.4. Отчетность:</w:t>
      </w:r>
    </w:p>
    <w:p w14:paraId="033E6528" w14:textId="77777777" w:rsidR="008B3540" w:rsidRDefault="008B3540" w:rsidP="008B3540">
      <w:pPr>
        <w:spacing w:line="62" w:lineRule="exact"/>
        <w:ind w:firstLine="567"/>
      </w:pPr>
    </w:p>
    <w:p w14:paraId="0BBB55F9" w14:textId="48D8543F" w:rsidR="008B3540" w:rsidRDefault="008B3540" w:rsidP="008B3540">
      <w:pPr>
        <w:tabs>
          <w:tab w:val="left" w:pos="1839"/>
        </w:tabs>
        <w:spacing w:line="214" w:lineRule="auto"/>
        <w:ind w:left="567"/>
      </w:pPr>
      <w:r>
        <w:t xml:space="preserve">отчет о результатах самооценки деятельности (отчет о </w:t>
      </w:r>
      <w:proofErr w:type="spellStart"/>
      <w:r>
        <w:t>самообследовании</w:t>
      </w:r>
      <w:proofErr w:type="spellEnd"/>
      <w:r>
        <w:t>);</w:t>
      </w:r>
    </w:p>
    <w:p w14:paraId="2CDDEBE8" w14:textId="77777777" w:rsidR="008B3540" w:rsidRDefault="008B3540" w:rsidP="008B3540">
      <w:pPr>
        <w:spacing w:line="59" w:lineRule="exact"/>
        <w:ind w:firstLine="567"/>
      </w:pPr>
    </w:p>
    <w:p w14:paraId="55551BA8" w14:textId="77777777" w:rsidR="008B3540" w:rsidRDefault="008B3540" w:rsidP="008B3540">
      <w:pPr>
        <w:spacing w:line="0" w:lineRule="atLeast"/>
        <w:ind w:firstLine="567"/>
      </w:pPr>
    </w:p>
    <w:p w14:paraId="20489DD0" w14:textId="2E24D03A" w:rsidR="008B3540" w:rsidRDefault="008B3540" w:rsidP="008B3540">
      <w:pPr>
        <w:spacing w:line="0" w:lineRule="atLeast"/>
        <w:ind w:firstLine="567"/>
      </w:pPr>
      <w:r>
        <w:t>3.1.5. Информация для поступающих в образовательное учреждение:</w:t>
      </w:r>
    </w:p>
    <w:p w14:paraId="1CDAF8C0" w14:textId="6CE742EF" w:rsidR="008B3540" w:rsidRDefault="008B3540" w:rsidP="008B3540">
      <w:pPr>
        <w:pStyle w:val="a6"/>
        <w:numPr>
          <w:ilvl w:val="0"/>
          <w:numId w:val="14"/>
        </w:numPr>
        <w:tabs>
          <w:tab w:val="left" w:pos="700"/>
        </w:tabs>
        <w:spacing w:line="0" w:lineRule="atLeast"/>
      </w:pPr>
      <w:r>
        <w:t>правила приема;</w:t>
      </w:r>
    </w:p>
    <w:p w14:paraId="17859C78" w14:textId="3F79C5CF" w:rsidR="008B3540" w:rsidRDefault="008B3540" w:rsidP="008B3540">
      <w:pPr>
        <w:pStyle w:val="a6"/>
        <w:numPr>
          <w:ilvl w:val="0"/>
          <w:numId w:val="14"/>
        </w:numPr>
        <w:tabs>
          <w:tab w:val="left" w:pos="700"/>
        </w:tabs>
        <w:spacing w:line="0" w:lineRule="atLeast"/>
      </w:pPr>
      <w:r>
        <w:t>информация о зачислении;</w:t>
      </w:r>
    </w:p>
    <w:p w14:paraId="7BD05C57" w14:textId="77777777" w:rsidR="008B3540" w:rsidRDefault="008B3540" w:rsidP="008B3540">
      <w:pPr>
        <w:pStyle w:val="a6"/>
        <w:numPr>
          <w:ilvl w:val="0"/>
          <w:numId w:val="14"/>
        </w:numPr>
        <w:tabs>
          <w:tab w:val="left" w:pos="700"/>
        </w:tabs>
        <w:spacing w:line="0" w:lineRule="atLeast"/>
      </w:pPr>
      <w:r>
        <w:t>формы заявлений о приеме в детский сад, о предстоящем отпуске.</w:t>
      </w:r>
    </w:p>
    <w:p w14:paraId="03737104" w14:textId="3DA67057" w:rsidR="008B3540" w:rsidRDefault="008B3540" w:rsidP="008B3540">
      <w:pPr>
        <w:pStyle w:val="a6"/>
        <w:numPr>
          <w:ilvl w:val="0"/>
          <w:numId w:val="14"/>
        </w:numPr>
        <w:tabs>
          <w:tab w:val="left" w:pos="700"/>
        </w:tabs>
        <w:spacing w:line="0" w:lineRule="atLeast"/>
      </w:pPr>
      <w:r>
        <w:t xml:space="preserve">условия оплаты </w:t>
      </w:r>
      <w:proofErr w:type="gramStart"/>
      <w:r>
        <w:t>за содержание</w:t>
      </w:r>
      <w:proofErr w:type="gramEnd"/>
      <w:r>
        <w:t xml:space="preserve"> ребенка.</w:t>
      </w:r>
    </w:p>
    <w:p w14:paraId="353080CA" w14:textId="77777777" w:rsidR="008B3540" w:rsidRDefault="008B3540" w:rsidP="008B3540">
      <w:pPr>
        <w:numPr>
          <w:ilvl w:val="1"/>
          <w:numId w:val="5"/>
        </w:numPr>
        <w:tabs>
          <w:tab w:val="left" w:pos="700"/>
        </w:tabs>
        <w:spacing w:line="0" w:lineRule="atLeast"/>
        <w:ind w:firstLine="567"/>
      </w:pPr>
    </w:p>
    <w:p w14:paraId="7EC36038" w14:textId="77777777" w:rsidR="008B3540" w:rsidRDefault="008B3540" w:rsidP="008B3540">
      <w:pPr>
        <w:spacing w:line="0" w:lineRule="atLeast"/>
        <w:ind w:firstLine="567"/>
      </w:pPr>
      <w:r>
        <w:t>3.2.3. Педагогическая копилка (полезные ссылки)</w:t>
      </w:r>
    </w:p>
    <w:p w14:paraId="284F4645" w14:textId="77777777" w:rsidR="008B3540" w:rsidRDefault="008B3540" w:rsidP="008B3540">
      <w:pPr>
        <w:numPr>
          <w:ilvl w:val="1"/>
          <w:numId w:val="7"/>
        </w:numPr>
        <w:tabs>
          <w:tab w:val="left" w:pos="700"/>
        </w:tabs>
        <w:spacing w:line="0" w:lineRule="atLeast"/>
        <w:ind w:firstLine="567"/>
      </w:pPr>
      <w:r>
        <w:t>методические разработки педагогов;</w:t>
      </w:r>
    </w:p>
    <w:p w14:paraId="04479DB6" w14:textId="77777777" w:rsidR="008B3540" w:rsidRDefault="008B3540" w:rsidP="008B3540">
      <w:pPr>
        <w:numPr>
          <w:ilvl w:val="1"/>
          <w:numId w:val="7"/>
        </w:numPr>
        <w:tabs>
          <w:tab w:val="left" w:pos="700"/>
        </w:tabs>
        <w:spacing w:line="0" w:lineRule="atLeast"/>
        <w:ind w:firstLine="567"/>
      </w:pPr>
      <w:r>
        <w:t>учебные материалы;</w:t>
      </w:r>
    </w:p>
    <w:p w14:paraId="4A79FE06" w14:textId="77777777" w:rsidR="008B3540" w:rsidRDefault="008B3540" w:rsidP="008B3540">
      <w:pPr>
        <w:spacing w:line="59" w:lineRule="exact"/>
        <w:ind w:firstLine="567"/>
      </w:pPr>
    </w:p>
    <w:p w14:paraId="6F647C9B" w14:textId="77777777" w:rsidR="008B3540" w:rsidRDefault="008B3540" w:rsidP="008B3540">
      <w:pPr>
        <w:numPr>
          <w:ilvl w:val="1"/>
          <w:numId w:val="7"/>
        </w:numPr>
        <w:tabs>
          <w:tab w:val="left" w:pos="699"/>
        </w:tabs>
        <w:spacing w:line="214" w:lineRule="auto"/>
        <w:ind w:right="3880" w:firstLine="567"/>
      </w:pPr>
      <w:r>
        <w:t xml:space="preserve">тематические обзоры образовательных ресурсов; </w:t>
      </w:r>
    </w:p>
    <w:p w14:paraId="7D0D2A56" w14:textId="77777777" w:rsidR="008B3540" w:rsidRDefault="008B3540" w:rsidP="008B3540">
      <w:pPr>
        <w:pStyle w:val="a6"/>
      </w:pPr>
    </w:p>
    <w:p w14:paraId="4512FAC8" w14:textId="20C98E4A" w:rsidR="008B3540" w:rsidRDefault="008B3540" w:rsidP="008B3540">
      <w:pPr>
        <w:tabs>
          <w:tab w:val="left" w:pos="699"/>
        </w:tabs>
        <w:spacing w:line="214" w:lineRule="auto"/>
        <w:ind w:left="567" w:right="3880"/>
      </w:pPr>
      <w:r>
        <w:t>3.2.4. Инновации, проекты</w:t>
      </w:r>
    </w:p>
    <w:p w14:paraId="042B92E4" w14:textId="77777777" w:rsidR="008B3540" w:rsidRDefault="008B3540" w:rsidP="008B3540">
      <w:pPr>
        <w:spacing w:line="0" w:lineRule="atLeast"/>
        <w:ind w:firstLine="567"/>
      </w:pPr>
      <w:r>
        <w:t>3.2.5. Творческие работы детей, педагогов</w:t>
      </w:r>
    </w:p>
    <w:p w14:paraId="16AEEC34" w14:textId="77777777" w:rsidR="008B3540" w:rsidRDefault="008B3540" w:rsidP="008B3540">
      <w:pPr>
        <w:spacing w:line="0" w:lineRule="atLeast"/>
        <w:ind w:firstLine="567"/>
      </w:pPr>
      <w:r>
        <w:t>3.2.6. Фотоальбомы</w:t>
      </w:r>
    </w:p>
    <w:p w14:paraId="4FA84348" w14:textId="77777777" w:rsidR="008B3540" w:rsidRDefault="008B3540" w:rsidP="008B3540">
      <w:pPr>
        <w:spacing w:line="0" w:lineRule="atLeast"/>
        <w:ind w:firstLine="567"/>
      </w:pPr>
      <w:r>
        <w:t>3.2.7. Информация о выпускниках.</w:t>
      </w:r>
    </w:p>
    <w:p w14:paraId="052A0A6F" w14:textId="77777777" w:rsidR="008B3540" w:rsidRDefault="008B3540" w:rsidP="008B3540">
      <w:pPr>
        <w:spacing w:line="0" w:lineRule="atLeast"/>
        <w:ind w:firstLine="567"/>
      </w:pPr>
      <w:r>
        <w:t>3.2.8. Гостевая книга.</w:t>
      </w:r>
    </w:p>
    <w:p w14:paraId="38DEFFAB" w14:textId="77777777" w:rsidR="008B3540" w:rsidRDefault="008B3540" w:rsidP="008B3540">
      <w:pPr>
        <w:spacing w:line="0" w:lineRule="atLeast"/>
        <w:ind w:firstLine="567"/>
      </w:pPr>
      <w:r>
        <w:t>3.2.9. Форум.</w:t>
      </w:r>
    </w:p>
    <w:p w14:paraId="5E031790" w14:textId="77777777" w:rsidR="008B3540" w:rsidRDefault="008B3540" w:rsidP="008B3540">
      <w:pPr>
        <w:spacing w:line="339" w:lineRule="exact"/>
        <w:ind w:firstLine="567"/>
      </w:pPr>
    </w:p>
    <w:p w14:paraId="37ABE45A" w14:textId="26388F5D" w:rsidR="008B3540" w:rsidRDefault="008B3540" w:rsidP="008B3540">
      <w:pPr>
        <w:pStyle w:val="a6"/>
        <w:numPr>
          <w:ilvl w:val="0"/>
          <w:numId w:val="7"/>
        </w:numPr>
        <w:tabs>
          <w:tab w:val="left" w:pos="1276"/>
        </w:tabs>
        <w:spacing w:line="214" w:lineRule="auto"/>
        <w:jc w:val="center"/>
      </w:pPr>
      <w:r w:rsidRPr="008B3540">
        <w:rPr>
          <w:b/>
        </w:rPr>
        <w:t>Порядок размещения и обновления информации на официальном сайте образовательного учреждения</w:t>
      </w:r>
      <w:r w:rsidRPr="008B3540">
        <w:rPr>
          <w:rFonts w:ascii="Arial" w:eastAsia="Arial" w:hAnsi="Arial"/>
          <w:b/>
        </w:rPr>
        <w:t>.</w:t>
      </w:r>
    </w:p>
    <w:p w14:paraId="58641FE5" w14:textId="77777777" w:rsidR="008B3540" w:rsidRDefault="008B3540" w:rsidP="008B3540">
      <w:pPr>
        <w:spacing w:line="54" w:lineRule="exact"/>
        <w:ind w:firstLine="567"/>
      </w:pPr>
    </w:p>
    <w:p w14:paraId="14286DCF" w14:textId="05A3F9CA" w:rsidR="008B3540" w:rsidRPr="008B3540" w:rsidRDefault="008B3540" w:rsidP="008B3540">
      <w:pPr>
        <w:tabs>
          <w:tab w:val="left" w:pos="567"/>
        </w:tabs>
        <w:spacing w:line="223" w:lineRule="auto"/>
        <w:ind w:left="567"/>
        <w:jc w:val="both"/>
      </w:pPr>
      <w:r>
        <w:rPr>
          <w:sz w:val="23"/>
        </w:rPr>
        <w:t>4.</w:t>
      </w:r>
      <w:r>
        <w:rPr>
          <w:sz w:val="23"/>
        </w:rPr>
        <w:t xml:space="preserve">1. </w:t>
      </w:r>
      <w:r w:rsidRPr="008B3540">
        <w:t>Текущие изменения, координацию работ по информационному наполнению и обеспечению сайта осуществляет администратор, назначенный приказом заведующего.</w:t>
      </w:r>
    </w:p>
    <w:p w14:paraId="6E095AF7" w14:textId="77777777" w:rsidR="008B3540" w:rsidRPr="008B3540" w:rsidRDefault="008B3540" w:rsidP="008B3540">
      <w:pPr>
        <w:tabs>
          <w:tab w:val="left" w:pos="567"/>
        </w:tabs>
        <w:spacing w:line="60" w:lineRule="exact"/>
        <w:ind w:left="567"/>
        <w:jc w:val="both"/>
      </w:pPr>
    </w:p>
    <w:p w14:paraId="77F39B7B" w14:textId="1EC2DBDF" w:rsidR="008B3540" w:rsidRPr="008B3540" w:rsidRDefault="008B3540" w:rsidP="008B3540">
      <w:pPr>
        <w:tabs>
          <w:tab w:val="left" w:pos="567"/>
        </w:tabs>
        <w:spacing w:line="223" w:lineRule="auto"/>
        <w:ind w:left="567"/>
        <w:jc w:val="both"/>
      </w:pPr>
      <w:r w:rsidRPr="008B3540">
        <w:t>4.</w:t>
      </w:r>
      <w:r w:rsidRPr="008B3540">
        <w:t>2. Образовательное учреждение самостоятельно или по договору с третьей стороной обеспечивает:</w:t>
      </w:r>
    </w:p>
    <w:p w14:paraId="57A0B14C" w14:textId="77777777" w:rsidR="008B3540" w:rsidRPr="008B3540" w:rsidRDefault="008B3540" w:rsidP="008B3540">
      <w:pPr>
        <w:tabs>
          <w:tab w:val="left" w:pos="567"/>
        </w:tabs>
        <w:spacing w:line="60" w:lineRule="exact"/>
        <w:ind w:left="567"/>
        <w:jc w:val="both"/>
      </w:pPr>
    </w:p>
    <w:p w14:paraId="4ABE94F0" w14:textId="77777777" w:rsidR="008B3540" w:rsidRPr="008B3540" w:rsidRDefault="008B3540" w:rsidP="008B3540">
      <w:pPr>
        <w:tabs>
          <w:tab w:val="left" w:pos="567"/>
        </w:tabs>
        <w:spacing w:line="214" w:lineRule="auto"/>
        <w:ind w:left="567"/>
        <w:jc w:val="both"/>
      </w:pPr>
      <w:r w:rsidRPr="008B3540">
        <w:t>4.2.1. постоянную поддержку официального сайта образовательного учреждения в работоспособном состоянии;</w:t>
      </w:r>
    </w:p>
    <w:p w14:paraId="0C649D59" w14:textId="77777777" w:rsidR="008B3540" w:rsidRPr="008B3540" w:rsidRDefault="008B3540" w:rsidP="008B3540">
      <w:pPr>
        <w:tabs>
          <w:tab w:val="left" w:pos="567"/>
        </w:tabs>
        <w:spacing w:line="59" w:lineRule="exact"/>
        <w:ind w:left="567"/>
        <w:jc w:val="both"/>
      </w:pPr>
    </w:p>
    <w:p w14:paraId="0AF510DD" w14:textId="77777777" w:rsidR="008B3540" w:rsidRPr="008B3540" w:rsidRDefault="008B3540" w:rsidP="008B3540">
      <w:pPr>
        <w:tabs>
          <w:tab w:val="left" w:pos="567"/>
        </w:tabs>
        <w:spacing w:line="214" w:lineRule="auto"/>
        <w:ind w:left="567"/>
        <w:jc w:val="both"/>
      </w:pPr>
      <w:r w:rsidRPr="008B3540">
        <w:t>4.2.2. взаимодействие с внешними информационно-телекоммуникационными сетями, сетью Интернет;</w:t>
      </w:r>
    </w:p>
    <w:p w14:paraId="7694A43B" w14:textId="77777777" w:rsidR="008B3540" w:rsidRPr="008B3540" w:rsidRDefault="008B3540" w:rsidP="008B3540">
      <w:pPr>
        <w:tabs>
          <w:tab w:val="left" w:pos="567"/>
        </w:tabs>
        <w:spacing w:line="59" w:lineRule="exact"/>
        <w:ind w:left="567"/>
        <w:jc w:val="both"/>
      </w:pPr>
    </w:p>
    <w:p w14:paraId="3F6D633F" w14:textId="77777777" w:rsidR="008B3540" w:rsidRPr="008B3540" w:rsidRDefault="008B3540" w:rsidP="008B3540">
      <w:pPr>
        <w:tabs>
          <w:tab w:val="left" w:pos="567"/>
        </w:tabs>
        <w:spacing w:line="214" w:lineRule="auto"/>
        <w:ind w:left="567"/>
        <w:jc w:val="both"/>
      </w:pPr>
      <w:r w:rsidRPr="008B3540">
        <w:t>4.2.3. проведение организационно-технических мероприятий по защите информации на официальном сайте образовательного учреждения от несанкционированного доступа;</w:t>
      </w:r>
    </w:p>
    <w:p w14:paraId="62852C72" w14:textId="77777777" w:rsidR="008B3540" w:rsidRPr="008B3540" w:rsidRDefault="008B3540" w:rsidP="008B3540">
      <w:pPr>
        <w:tabs>
          <w:tab w:val="left" w:pos="567"/>
        </w:tabs>
        <w:spacing w:line="59" w:lineRule="exact"/>
        <w:ind w:left="567"/>
        <w:jc w:val="both"/>
      </w:pPr>
    </w:p>
    <w:p w14:paraId="2A06F2F9" w14:textId="77777777" w:rsidR="008B3540" w:rsidRPr="008B3540" w:rsidRDefault="008B3540" w:rsidP="008B3540">
      <w:pPr>
        <w:tabs>
          <w:tab w:val="left" w:pos="567"/>
        </w:tabs>
        <w:spacing w:line="222" w:lineRule="auto"/>
        <w:ind w:left="567"/>
        <w:jc w:val="both"/>
      </w:pPr>
      <w:r w:rsidRPr="008B3540">
        <w:t>4.2.4. инсталляцию программного обеспечения, необходимого для функционирования официального сайта образовательного учреждения в случае аварийной ситуации;</w:t>
      </w:r>
    </w:p>
    <w:p w14:paraId="67A400F6" w14:textId="77777777" w:rsidR="008B3540" w:rsidRPr="008B3540" w:rsidRDefault="008B3540" w:rsidP="008B3540">
      <w:pPr>
        <w:spacing w:line="222" w:lineRule="auto"/>
        <w:ind w:firstLine="567"/>
        <w:jc w:val="both"/>
        <w:sectPr w:rsidR="008B3540" w:rsidRPr="008B3540">
          <w:pgSz w:w="11900" w:h="16840"/>
          <w:pgMar w:top="1182" w:right="840" w:bottom="803" w:left="1440" w:header="0" w:footer="0" w:gutter="0"/>
          <w:cols w:space="0" w:equalWidth="0">
            <w:col w:w="9620"/>
          </w:cols>
          <w:docGrid w:linePitch="360"/>
        </w:sectPr>
      </w:pPr>
    </w:p>
    <w:p w14:paraId="19C5DAA6" w14:textId="77777777" w:rsidR="008B3540" w:rsidRPr="008B3540" w:rsidRDefault="008B3540" w:rsidP="008B3540">
      <w:pPr>
        <w:spacing w:line="214" w:lineRule="auto"/>
        <w:ind w:left="567"/>
        <w:jc w:val="both"/>
      </w:pPr>
      <w:bookmarkStart w:id="2" w:name="page4"/>
      <w:bookmarkEnd w:id="2"/>
      <w:r w:rsidRPr="008B3540">
        <w:lastRenderedPageBreak/>
        <w:t>4.2.5. ведение архива программного обеспечения, необходимого для восстановления и инсталляции официального сайта образовательного учреждения;</w:t>
      </w:r>
    </w:p>
    <w:p w14:paraId="5661E0C1" w14:textId="77777777" w:rsidR="008B3540" w:rsidRPr="008B3540" w:rsidRDefault="008B3540" w:rsidP="008B3540">
      <w:pPr>
        <w:spacing w:line="60" w:lineRule="exact"/>
        <w:ind w:left="567"/>
      </w:pPr>
    </w:p>
    <w:p w14:paraId="03F82CC6" w14:textId="77777777" w:rsidR="008B3540" w:rsidRPr="008B3540" w:rsidRDefault="008B3540" w:rsidP="008B3540">
      <w:pPr>
        <w:spacing w:line="214" w:lineRule="auto"/>
        <w:ind w:left="567"/>
        <w:jc w:val="both"/>
      </w:pPr>
      <w:r w:rsidRPr="008B3540">
        <w:t>4.2.6. резервное копирование данных и настроек официального сайта образовательного учреждения;</w:t>
      </w:r>
    </w:p>
    <w:p w14:paraId="62DA678B" w14:textId="77777777" w:rsidR="008B3540" w:rsidRPr="008B3540" w:rsidRDefault="008B3540" w:rsidP="008B3540">
      <w:pPr>
        <w:spacing w:line="0" w:lineRule="atLeast"/>
        <w:ind w:left="567"/>
      </w:pPr>
      <w:r w:rsidRPr="008B3540">
        <w:t>4.2.7. проведение регламентных работ на сервере;</w:t>
      </w:r>
    </w:p>
    <w:p w14:paraId="6FC32180" w14:textId="77777777" w:rsidR="008B3540" w:rsidRPr="008B3540" w:rsidRDefault="008B3540" w:rsidP="008B3540">
      <w:pPr>
        <w:spacing w:line="59" w:lineRule="exact"/>
        <w:ind w:left="567"/>
      </w:pPr>
    </w:p>
    <w:p w14:paraId="2BE91BD2" w14:textId="77777777" w:rsidR="008B3540" w:rsidRPr="008B3540" w:rsidRDefault="008B3540" w:rsidP="008B3540">
      <w:pPr>
        <w:spacing w:line="214" w:lineRule="auto"/>
        <w:ind w:left="567"/>
        <w:jc w:val="both"/>
      </w:pPr>
      <w:r w:rsidRPr="008B3540">
        <w:t>4.2.8. разграничение доступа персонала и пользователей к ресурсам официального сайта и правам на изменение информации;</w:t>
      </w:r>
    </w:p>
    <w:p w14:paraId="28DD058E" w14:textId="77777777" w:rsidR="008B3540" w:rsidRPr="008B3540" w:rsidRDefault="008B3540" w:rsidP="008B3540">
      <w:pPr>
        <w:spacing w:line="0" w:lineRule="atLeast"/>
        <w:ind w:left="567"/>
      </w:pPr>
      <w:r w:rsidRPr="008B3540">
        <w:t>4.2.9. размещение материалов на официальном сайте образовательного учреждения;</w:t>
      </w:r>
    </w:p>
    <w:p w14:paraId="422AF041" w14:textId="77777777" w:rsidR="008B3540" w:rsidRPr="008B3540" w:rsidRDefault="008B3540" w:rsidP="008B3540">
      <w:pPr>
        <w:spacing w:line="59" w:lineRule="exact"/>
        <w:ind w:left="567"/>
      </w:pPr>
    </w:p>
    <w:p w14:paraId="044FB506" w14:textId="77777777" w:rsidR="008B3540" w:rsidRPr="008B3540" w:rsidRDefault="008B3540" w:rsidP="008B3540">
      <w:pPr>
        <w:spacing w:line="214" w:lineRule="auto"/>
        <w:ind w:left="567"/>
        <w:jc w:val="both"/>
      </w:pPr>
      <w:r w:rsidRPr="008B3540">
        <w:t>4.2.10. 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14:paraId="00E05EA1" w14:textId="77777777" w:rsidR="008B3540" w:rsidRPr="008B3540" w:rsidRDefault="008B3540" w:rsidP="008B3540">
      <w:pPr>
        <w:spacing w:line="60" w:lineRule="exact"/>
        <w:ind w:left="567"/>
      </w:pPr>
    </w:p>
    <w:p w14:paraId="3A9B09D9" w14:textId="77777777" w:rsidR="008B3540" w:rsidRPr="008B3540" w:rsidRDefault="008B3540" w:rsidP="008B3540">
      <w:pPr>
        <w:spacing w:line="222" w:lineRule="auto"/>
        <w:ind w:left="567"/>
        <w:jc w:val="both"/>
      </w:pPr>
      <w:r w:rsidRPr="008B3540">
        <w:t>4.3. Содержание официального сайта образовательного учреждения формируется на основе информации, предоставляемой участниками образовательного процесса образовательного учреждения.</w:t>
      </w:r>
    </w:p>
    <w:p w14:paraId="68D5AEFC" w14:textId="77777777" w:rsidR="008B3540" w:rsidRPr="008B3540" w:rsidRDefault="008B3540" w:rsidP="008B3540">
      <w:pPr>
        <w:spacing w:line="62" w:lineRule="exact"/>
        <w:ind w:left="567"/>
      </w:pPr>
    </w:p>
    <w:p w14:paraId="68A6E717" w14:textId="4AD78366" w:rsidR="008B3540" w:rsidRPr="008B3540" w:rsidRDefault="008B3540" w:rsidP="008B3540">
      <w:pPr>
        <w:spacing w:line="214" w:lineRule="auto"/>
        <w:ind w:left="567"/>
        <w:jc w:val="both"/>
      </w:pPr>
      <w:r w:rsidRPr="008B3540">
        <w:t xml:space="preserve">4.4. Обновление новостной информации на официальном сайте осуществляется не реже 1 раза в </w:t>
      </w:r>
      <w:r w:rsidRPr="008B3540">
        <w:t>месяц</w:t>
      </w:r>
      <w:r w:rsidRPr="008B3540">
        <w:t>.</w:t>
      </w:r>
    </w:p>
    <w:p w14:paraId="65FC4C9F" w14:textId="77777777" w:rsidR="008B3540" w:rsidRPr="008B3540" w:rsidRDefault="008B3540" w:rsidP="008B3540">
      <w:pPr>
        <w:spacing w:line="60" w:lineRule="exact"/>
        <w:ind w:left="567"/>
      </w:pPr>
    </w:p>
    <w:p w14:paraId="1B1465DA" w14:textId="77777777" w:rsidR="008B3540" w:rsidRPr="008B3540" w:rsidRDefault="008B3540" w:rsidP="008B3540">
      <w:pPr>
        <w:spacing w:line="222" w:lineRule="auto"/>
        <w:ind w:left="567"/>
        <w:jc w:val="both"/>
      </w:pPr>
      <w:r w:rsidRPr="008B3540">
        <w:t>4.5. Информация, указанная в пункте 3.1 настоящего Положения, подлежит размещению образовательным учреждением на своем официальном сайте в сети Интернет и обновлению в течение тридцати дней со дня внесения соответствующих изменений.</w:t>
      </w:r>
    </w:p>
    <w:p w14:paraId="789419DC" w14:textId="77777777" w:rsidR="008B3540" w:rsidRPr="008B3540" w:rsidRDefault="008B3540" w:rsidP="008B3540">
      <w:pPr>
        <w:spacing w:line="62" w:lineRule="exact"/>
        <w:ind w:left="567"/>
      </w:pPr>
    </w:p>
    <w:p w14:paraId="64B0F991" w14:textId="77777777" w:rsidR="008B3540" w:rsidRPr="008B3540" w:rsidRDefault="008B3540" w:rsidP="008B3540">
      <w:pPr>
        <w:spacing w:line="214" w:lineRule="auto"/>
        <w:ind w:left="567"/>
        <w:jc w:val="both"/>
      </w:pPr>
      <w:r w:rsidRPr="008B3540">
        <w:t>4.7. Информация на официальном сайте образовательного учреждения размещается на русском языке, а также может быть размещена на иностранных языках.</w:t>
      </w:r>
    </w:p>
    <w:p w14:paraId="74631833" w14:textId="77777777" w:rsidR="008B3540" w:rsidRPr="008B3540" w:rsidRDefault="008B3540" w:rsidP="008B3540">
      <w:pPr>
        <w:spacing w:line="280" w:lineRule="exact"/>
        <w:ind w:left="567"/>
      </w:pPr>
    </w:p>
    <w:p w14:paraId="18A44548" w14:textId="77777777" w:rsidR="008B3540" w:rsidRPr="008B3540" w:rsidRDefault="008B3540" w:rsidP="008B3540">
      <w:pPr>
        <w:numPr>
          <w:ilvl w:val="0"/>
          <w:numId w:val="10"/>
        </w:numPr>
        <w:tabs>
          <w:tab w:val="left" w:pos="680"/>
        </w:tabs>
        <w:spacing w:line="0" w:lineRule="atLeast"/>
        <w:ind w:left="567"/>
        <w:jc w:val="center"/>
        <w:rPr>
          <w:rFonts w:eastAsia="Arial"/>
          <w:b/>
        </w:rPr>
      </w:pPr>
      <w:r w:rsidRPr="008B3540">
        <w:rPr>
          <w:b/>
        </w:rPr>
        <w:t>Ответственность</w:t>
      </w:r>
    </w:p>
    <w:p w14:paraId="71028C3B" w14:textId="77777777" w:rsidR="008B3540" w:rsidRPr="008B3540" w:rsidRDefault="008B3540" w:rsidP="008B3540">
      <w:pPr>
        <w:spacing w:line="55" w:lineRule="exact"/>
        <w:ind w:left="567"/>
      </w:pPr>
    </w:p>
    <w:p w14:paraId="09CAB2AA" w14:textId="77777777" w:rsidR="008B3540" w:rsidRPr="008B3540" w:rsidRDefault="008B3540" w:rsidP="008B3540">
      <w:pPr>
        <w:spacing w:line="214" w:lineRule="auto"/>
        <w:ind w:left="567"/>
        <w:jc w:val="both"/>
        <w:rPr>
          <w:color w:val="000000" w:themeColor="text1"/>
        </w:rPr>
      </w:pPr>
      <w:r w:rsidRPr="008B3540">
        <w:rPr>
          <w:color w:val="000000" w:themeColor="text1"/>
        </w:rPr>
        <w:t>5.1. Ответственность за содержание информации, представленной на официальном сайте, несет руководитель образовательного учреждения.</w:t>
      </w:r>
    </w:p>
    <w:p w14:paraId="4034E7B8" w14:textId="77777777" w:rsidR="008B3540" w:rsidRPr="008B3540" w:rsidRDefault="008B3540" w:rsidP="008B3540">
      <w:pPr>
        <w:spacing w:line="60" w:lineRule="exact"/>
        <w:ind w:left="567"/>
        <w:rPr>
          <w:color w:val="000000" w:themeColor="text1"/>
        </w:rPr>
      </w:pPr>
    </w:p>
    <w:p w14:paraId="48AA4E04" w14:textId="690A0850" w:rsidR="008B3540" w:rsidRPr="008B3540" w:rsidRDefault="008B3540" w:rsidP="008B3540">
      <w:pPr>
        <w:spacing w:line="222" w:lineRule="auto"/>
        <w:ind w:left="567"/>
        <w:jc w:val="both"/>
        <w:rPr>
          <w:color w:val="000000" w:themeColor="text1"/>
        </w:rPr>
      </w:pPr>
      <w:r w:rsidRPr="008B3540">
        <w:rPr>
          <w:color w:val="000000" w:themeColor="text1"/>
        </w:rPr>
        <w:t>5.2. Ответственность за своевременность размещения на официальном Сайте поступившей информации, предоставленной в соответствии с настоящим Положением, возлагается на сотрудника, ответственного за функционирование Сайта.</w:t>
      </w:r>
    </w:p>
    <w:p w14:paraId="52A79D20" w14:textId="77777777" w:rsidR="008B3540" w:rsidRPr="008B3540" w:rsidRDefault="008B3540" w:rsidP="008B3540">
      <w:pPr>
        <w:ind w:left="567"/>
        <w:rPr>
          <w:color w:val="000000" w:themeColor="text1"/>
        </w:rPr>
      </w:pPr>
    </w:p>
    <w:p w14:paraId="3E413E93" w14:textId="27991D10" w:rsidR="00BF1AAD" w:rsidRPr="00A24B56" w:rsidRDefault="00BF1AAD" w:rsidP="008B3540">
      <w:pPr>
        <w:tabs>
          <w:tab w:val="left" w:pos="969"/>
        </w:tabs>
        <w:spacing w:line="236" w:lineRule="auto"/>
        <w:ind w:firstLine="567"/>
        <w:jc w:val="both"/>
      </w:pPr>
    </w:p>
    <w:sectPr w:rsidR="00BF1AAD" w:rsidRPr="00A24B56" w:rsidSect="003F78F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FE8F668"/>
    <w:lvl w:ilvl="0" w:tplc="9C4455EC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1"/>
      <w:numFmt w:val="bullet"/>
      <w:lvlText w:val="\endash 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D20962E"/>
    <w:lvl w:ilvl="0" w:tplc="C7AC94C8">
      <w:start w:val="3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0E300B8"/>
    <w:multiLevelType w:val="hybridMultilevel"/>
    <w:tmpl w:val="5DF4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8223F"/>
    <w:multiLevelType w:val="hybridMultilevel"/>
    <w:tmpl w:val="197C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D7E07"/>
    <w:multiLevelType w:val="hybridMultilevel"/>
    <w:tmpl w:val="733C43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6253680"/>
    <w:multiLevelType w:val="multilevel"/>
    <w:tmpl w:val="1FFA3E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70" w:hanging="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3" w15:restartNumberingAfterBreak="0">
    <w:nsid w:val="5F1D1CAA"/>
    <w:multiLevelType w:val="hybridMultilevel"/>
    <w:tmpl w:val="B524AFCE"/>
    <w:lvl w:ilvl="0" w:tplc="A85A274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0DA365A"/>
    <w:multiLevelType w:val="hybridMultilevel"/>
    <w:tmpl w:val="97DEA6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EE"/>
    <w:rsid w:val="0017343A"/>
    <w:rsid w:val="00233854"/>
    <w:rsid w:val="003F78FA"/>
    <w:rsid w:val="00400980"/>
    <w:rsid w:val="006F3517"/>
    <w:rsid w:val="00720041"/>
    <w:rsid w:val="00880244"/>
    <w:rsid w:val="008B3540"/>
    <w:rsid w:val="00975C96"/>
    <w:rsid w:val="00A24B56"/>
    <w:rsid w:val="00A97ABC"/>
    <w:rsid w:val="00BF1AAD"/>
    <w:rsid w:val="00EB2BEE"/>
    <w:rsid w:val="00FA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588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EB2B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2B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2BEE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3">
    <w:name w:val="Нормальный (таблица)"/>
    <w:basedOn w:val="a"/>
    <w:next w:val="a"/>
    <w:rsid w:val="00EB2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EB2B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rsid w:val="00EB2BEE"/>
    <w:rPr>
      <w:color w:val="auto"/>
    </w:rPr>
  </w:style>
  <w:style w:type="paragraph" w:styleId="a6">
    <w:name w:val="List Paragraph"/>
    <w:basedOn w:val="a"/>
    <w:uiPriority w:val="34"/>
    <w:qFormat/>
    <w:rsid w:val="00A24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NT Computer</Company>
  <LinksUpToDate>false</LinksUpToDate>
  <CharactersWithSpaces>8472</CharactersWithSpaces>
  <SharedDoc>false</SharedDoc>
  <HLinks>
    <vt:vector size="24" baseType="variant">
      <vt:variant>
        <vt:i4>6881343</vt:i4>
      </vt:variant>
      <vt:variant>
        <vt:i4>9</vt:i4>
      </vt:variant>
      <vt:variant>
        <vt:i4>0</vt:i4>
      </vt:variant>
      <vt:variant>
        <vt:i4>5</vt:i4>
      </vt:variant>
      <vt:variant>
        <vt:lpwstr>garantf1://10064072.3/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garantf1://2440422.0/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NT Computer</dc:creator>
  <cp:keywords/>
  <dc:description/>
  <cp:lastModifiedBy>Анна Ракша</cp:lastModifiedBy>
  <cp:revision>6</cp:revision>
  <dcterms:created xsi:type="dcterms:W3CDTF">2001-12-31T21:54:00Z</dcterms:created>
  <dcterms:modified xsi:type="dcterms:W3CDTF">2020-02-12T11:53:00Z</dcterms:modified>
</cp:coreProperties>
</file>